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B" w:rsidRDefault="00424857" w:rsidP="009D1E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1EBB">
        <w:rPr>
          <w:b/>
          <w:color w:val="000000"/>
          <w:sz w:val="28"/>
          <w:szCs w:val="28"/>
        </w:rPr>
        <w:t>Аннотация к рабочим программам</w:t>
      </w:r>
    </w:p>
    <w:p w:rsidR="009D1EBB" w:rsidRDefault="00424857" w:rsidP="009D1E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1EBB">
        <w:rPr>
          <w:b/>
          <w:color w:val="000000"/>
          <w:sz w:val="28"/>
          <w:szCs w:val="28"/>
        </w:rPr>
        <w:t xml:space="preserve"> </w:t>
      </w:r>
      <w:r w:rsidR="009D1EBB">
        <w:rPr>
          <w:b/>
          <w:color w:val="000000"/>
          <w:sz w:val="28"/>
          <w:szCs w:val="28"/>
        </w:rPr>
        <w:t>ФГОС НОО 1-4 классы</w:t>
      </w:r>
    </w:p>
    <w:p w:rsidR="00424857" w:rsidRPr="009D1EBB" w:rsidRDefault="00424857" w:rsidP="009D1E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1EBB">
        <w:rPr>
          <w:b/>
          <w:color w:val="000000"/>
          <w:sz w:val="28"/>
          <w:szCs w:val="28"/>
        </w:rPr>
        <w:t xml:space="preserve"> УМК</w:t>
      </w:r>
      <w:r w:rsidR="009D1EBB">
        <w:rPr>
          <w:b/>
          <w:color w:val="000000"/>
          <w:sz w:val="28"/>
          <w:szCs w:val="28"/>
        </w:rPr>
        <w:t xml:space="preserve"> </w:t>
      </w:r>
      <w:r w:rsidRPr="009D1EBB">
        <w:rPr>
          <w:b/>
          <w:color w:val="000000"/>
          <w:sz w:val="28"/>
          <w:szCs w:val="28"/>
        </w:rPr>
        <w:t>«Перспективная начальная школа»</w:t>
      </w:r>
    </w:p>
    <w:p w:rsidR="009D1EBB" w:rsidRDefault="009D1EBB" w:rsidP="009D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BB" w:rsidRDefault="009D1EBB" w:rsidP="009D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D1EBB" w:rsidRDefault="009D1EBB" w:rsidP="009D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9D1EBB" w:rsidRPr="002532A8" w:rsidRDefault="009D1EBB" w:rsidP="009D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9D1EBB" w:rsidRPr="002532A8" w:rsidRDefault="009D1EBB" w:rsidP="009D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24857" w:rsidRPr="00E948BA" w:rsidRDefault="00424857" w:rsidP="00E948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9D1EBB">
        <w:rPr>
          <w:color w:val="000000"/>
        </w:rPr>
        <w:t xml:space="preserve">     </w:t>
      </w:r>
      <w:r w:rsidR="009D1EBB" w:rsidRPr="00E948BA">
        <w:rPr>
          <w:sz w:val="27"/>
          <w:szCs w:val="27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</w:t>
      </w:r>
      <w:r w:rsidRPr="00E948BA">
        <w:rPr>
          <w:color w:val="000000"/>
          <w:sz w:val="27"/>
          <w:szCs w:val="27"/>
        </w:rPr>
        <w:t>требований к результатам освоения основной образовательной программы НОО;</w:t>
      </w:r>
      <w:r w:rsidR="009D1EBB" w:rsidRPr="00E948BA">
        <w:rPr>
          <w:color w:val="000000"/>
          <w:sz w:val="27"/>
          <w:szCs w:val="27"/>
        </w:rPr>
        <w:t xml:space="preserve"> </w:t>
      </w:r>
      <w:r w:rsidRPr="00E948BA">
        <w:rPr>
          <w:color w:val="000000"/>
          <w:sz w:val="27"/>
          <w:szCs w:val="27"/>
        </w:rPr>
        <w:t>программы формирования УУД;</w:t>
      </w:r>
      <w:r w:rsidR="009D1EBB" w:rsidRPr="00E948BA">
        <w:rPr>
          <w:color w:val="000000"/>
          <w:sz w:val="27"/>
          <w:szCs w:val="27"/>
        </w:rPr>
        <w:t xml:space="preserve"> </w:t>
      </w:r>
      <w:r w:rsidRPr="00E948BA">
        <w:rPr>
          <w:color w:val="000000"/>
          <w:sz w:val="27"/>
          <w:szCs w:val="27"/>
        </w:rPr>
        <w:t>концепции «Перспективная начальная школа»;</w:t>
      </w:r>
      <w:r w:rsidR="009D1EBB" w:rsidRPr="00E948BA">
        <w:rPr>
          <w:color w:val="000000"/>
          <w:sz w:val="27"/>
          <w:szCs w:val="27"/>
        </w:rPr>
        <w:t xml:space="preserve"> </w:t>
      </w:r>
      <w:r w:rsidRPr="00E948BA">
        <w:rPr>
          <w:color w:val="000000"/>
          <w:sz w:val="27"/>
          <w:szCs w:val="27"/>
        </w:rPr>
        <w:t xml:space="preserve">авторской программы «Систематический курс русского языка» М. Л. </w:t>
      </w:r>
      <w:proofErr w:type="spellStart"/>
      <w:r w:rsidRPr="00E948BA">
        <w:rPr>
          <w:color w:val="000000"/>
          <w:sz w:val="27"/>
          <w:szCs w:val="27"/>
        </w:rPr>
        <w:t>Каленчук</w:t>
      </w:r>
      <w:proofErr w:type="spellEnd"/>
      <w:r w:rsidRPr="00E948BA">
        <w:rPr>
          <w:color w:val="000000"/>
          <w:sz w:val="27"/>
          <w:szCs w:val="27"/>
        </w:rPr>
        <w:t xml:space="preserve">, Н. А. </w:t>
      </w:r>
      <w:proofErr w:type="spellStart"/>
      <w:r w:rsidRPr="00E948BA">
        <w:rPr>
          <w:color w:val="000000"/>
          <w:sz w:val="27"/>
          <w:szCs w:val="27"/>
        </w:rPr>
        <w:t>Чураковой</w:t>
      </w:r>
      <w:proofErr w:type="spellEnd"/>
      <w:r w:rsidRPr="00E948BA">
        <w:rPr>
          <w:color w:val="000000"/>
          <w:sz w:val="27"/>
          <w:szCs w:val="27"/>
        </w:rPr>
        <w:t xml:space="preserve">, О. В. </w:t>
      </w:r>
      <w:proofErr w:type="spellStart"/>
      <w:r w:rsidRPr="00E948BA">
        <w:rPr>
          <w:color w:val="000000"/>
          <w:sz w:val="27"/>
          <w:szCs w:val="27"/>
        </w:rPr>
        <w:t>Малаховской</w:t>
      </w:r>
      <w:proofErr w:type="spellEnd"/>
      <w:r w:rsidRPr="00E948BA">
        <w:rPr>
          <w:color w:val="000000"/>
          <w:sz w:val="27"/>
          <w:szCs w:val="27"/>
        </w:rPr>
        <w:t>, Т. А. Байковой, Н. М. Лавровой.</w:t>
      </w:r>
    </w:p>
    <w:p w:rsidR="00424857" w:rsidRPr="00E948BA" w:rsidRDefault="00424857" w:rsidP="00E948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E948BA">
        <w:rPr>
          <w:color w:val="000000"/>
          <w:sz w:val="27"/>
          <w:szCs w:val="27"/>
        </w:rPr>
        <w:t xml:space="preserve">     Цели и задачи курса:</w:t>
      </w:r>
    </w:p>
    <w:p w:rsidR="00424857" w:rsidRPr="00E948BA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948BA">
        <w:rPr>
          <w:color w:val="000000"/>
          <w:sz w:val="27"/>
          <w:szCs w:val="27"/>
        </w:rPr>
        <w:t xml:space="preserve">      В системе предметов общеобразовательной школы курс русского языка реализует </w:t>
      </w:r>
      <w:proofErr w:type="gramStart"/>
      <w:r w:rsidRPr="00E948BA">
        <w:rPr>
          <w:color w:val="000000"/>
          <w:sz w:val="27"/>
          <w:szCs w:val="27"/>
        </w:rPr>
        <w:t>познавательную</w:t>
      </w:r>
      <w:proofErr w:type="gramEnd"/>
      <w:r w:rsidRPr="00E948BA">
        <w:rPr>
          <w:color w:val="000000"/>
          <w:sz w:val="27"/>
          <w:szCs w:val="27"/>
        </w:rPr>
        <w:t xml:space="preserve"> и  </w:t>
      </w:r>
      <w:proofErr w:type="spellStart"/>
      <w:r w:rsidRPr="00E948BA">
        <w:rPr>
          <w:color w:val="000000"/>
          <w:sz w:val="27"/>
          <w:szCs w:val="27"/>
        </w:rPr>
        <w:t>социокультурную</w:t>
      </w:r>
      <w:proofErr w:type="spellEnd"/>
      <w:r w:rsidRPr="00E948BA">
        <w:rPr>
          <w:color w:val="000000"/>
          <w:sz w:val="27"/>
          <w:szCs w:val="27"/>
        </w:rPr>
        <w:t xml:space="preserve"> цели:</w:t>
      </w:r>
    </w:p>
    <w:p w:rsidR="00424857" w:rsidRPr="00E948BA" w:rsidRDefault="00424857" w:rsidP="009D1E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948BA">
        <w:rPr>
          <w:color w:val="000000"/>
          <w:sz w:val="27"/>
          <w:szCs w:val="27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E948BA">
        <w:rPr>
          <w:color w:val="000000"/>
          <w:sz w:val="27"/>
          <w:szCs w:val="27"/>
        </w:rPr>
        <w:t>знаково</w:t>
      </w:r>
      <w:proofErr w:type="spellEnd"/>
      <w:r w:rsidRPr="00E948BA">
        <w:rPr>
          <w:color w:val="000000"/>
          <w:sz w:val="27"/>
          <w:szCs w:val="27"/>
        </w:rPr>
        <w:t xml:space="preserve"> – символического и логического мышления учеников;</w:t>
      </w:r>
    </w:p>
    <w:p w:rsidR="00424857" w:rsidRPr="00E948BA" w:rsidRDefault="00424857" w:rsidP="009D1E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E948BA">
        <w:rPr>
          <w:color w:val="000000"/>
          <w:sz w:val="27"/>
          <w:szCs w:val="27"/>
        </w:rPr>
        <w:t>социокультурная</w:t>
      </w:r>
      <w:proofErr w:type="spellEnd"/>
      <w:r w:rsidRPr="00E948BA">
        <w:rPr>
          <w:color w:val="000000"/>
          <w:sz w:val="27"/>
          <w:szCs w:val="27"/>
        </w:rPr>
        <w:t xml:space="preserve"> 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1EBB" w:rsidRPr="00E948BA" w:rsidRDefault="00424857" w:rsidP="009D1EB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948BA">
        <w:rPr>
          <w:color w:val="000000"/>
          <w:sz w:val="27"/>
          <w:szCs w:val="27"/>
        </w:rPr>
        <w:t xml:space="preserve">           </w:t>
      </w:r>
      <w:r w:rsidR="009D1EBB" w:rsidRPr="00E948BA">
        <w:rPr>
          <w:sz w:val="27"/>
          <w:szCs w:val="27"/>
        </w:rPr>
        <w:t>На изучение русского языка в начальной школе выделяется 641</w:t>
      </w:r>
      <w:r w:rsidR="00E948BA" w:rsidRPr="00E948BA">
        <w:rPr>
          <w:sz w:val="27"/>
          <w:szCs w:val="27"/>
        </w:rPr>
        <w:t xml:space="preserve"> ч. В 1  классе </w:t>
      </w:r>
      <w:r w:rsidR="009D1EBB" w:rsidRPr="00E948BA">
        <w:rPr>
          <w:sz w:val="27"/>
          <w:szCs w:val="27"/>
        </w:rPr>
        <w:t>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9D1EBB" w:rsidRPr="00E948BA" w:rsidRDefault="009D1EBB" w:rsidP="009D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48BA">
        <w:rPr>
          <w:rFonts w:ascii="Times New Roman" w:hAnsi="Times New Roman" w:cs="Times New Roman"/>
          <w:sz w:val="27"/>
          <w:szCs w:val="27"/>
        </w:rPr>
        <w:t>Во 2—3 классах на уроки русского языка отводится по 170 ч (5 ч в неделю, 34 учебные недели в каждом классе), в 4 классе 136 часов (4 часа в неделю, 34 учебные недели)</w:t>
      </w:r>
    </w:p>
    <w:p w:rsidR="009D1EBB" w:rsidRPr="00E948BA" w:rsidRDefault="00424857" w:rsidP="00E948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948BA">
        <w:rPr>
          <w:color w:val="000000"/>
          <w:sz w:val="27"/>
          <w:szCs w:val="27"/>
        </w:rPr>
        <w:t xml:space="preserve"> </w:t>
      </w:r>
    </w:p>
    <w:p w:rsidR="009D1EBB" w:rsidRPr="00E948BA" w:rsidRDefault="009D1EBB" w:rsidP="009D1E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48BA">
        <w:rPr>
          <w:rFonts w:ascii="Times New Roman" w:hAnsi="Times New Roman" w:cs="Times New Roman"/>
          <w:sz w:val="27"/>
          <w:szCs w:val="27"/>
        </w:rPr>
        <w:t xml:space="preserve">Рабочая программа включает в себя: </w:t>
      </w:r>
    </w:p>
    <w:p w:rsidR="009D1EBB" w:rsidRPr="00E948BA" w:rsidRDefault="009D1EBB" w:rsidP="009D1EBB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48BA">
        <w:rPr>
          <w:rFonts w:ascii="Times New Roman" w:hAnsi="Times New Roman" w:cs="Times New Roman"/>
          <w:sz w:val="27"/>
          <w:szCs w:val="27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E948BA">
        <w:rPr>
          <w:rFonts w:ascii="Times New Roman" w:hAnsi="Times New Roman" w:cs="Times New Roman"/>
          <w:sz w:val="27"/>
          <w:szCs w:val="27"/>
          <w:lang w:val="ru-RU"/>
        </w:rPr>
        <w:t>метапредметные</w:t>
      </w:r>
      <w:proofErr w:type="spellEnd"/>
      <w:r w:rsidRPr="00E948BA">
        <w:rPr>
          <w:rFonts w:ascii="Times New Roman" w:hAnsi="Times New Roman" w:cs="Times New Roman"/>
          <w:sz w:val="27"/>
          <w:szCs w:val="27"/>
          <w:lang w:val="ru-RU"/>
        </w:rPr>
        <w:t>, предметные);</w:t>
      </w:r>
    </w:p>
    <w:p w:rsidR="009D1EBB" w:rsidRPr="00E948BA" w:rsidRDefault="009D1EBB" w:rsidP="009D1EBB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948BA">
        <w:rPr>
          <w:rFonts w:ascii="Times New Roman" w:hAnsi="Times New Roman" w:cs="Times New Roman"/>
          <w:sz w:val="27"/>
          <w:szCs w:val="27"/>
        </w:rPr>
        <w:t>Содержание</w:t>
      </w:r>
      <w:proofErr w:type="spellEnd"/>
      <w:r w:rsidRPr="00E948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48BA">
        <w:rPr>
          <w:rFonts w:ascii="Times New Roman" w:hAnsi="Times New Roman" w:cs="Times New Roman"/>
          <w:sz w:val="27"/>
          <w:szCs w:val="27"/>
        </w:rPr>
        <w:t>учебного</w:t>
      </w:r>
      <w:proofErr w:type="spellEnd"/>
      <w:r w:rsidRPr="00E948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948BA">
        <w:rPr>
          <w:rFonts w:ascii="Times New Roman" w:hAnsi="Times New Roman" w:cs="Times New Roman"/>
          <w:sz w:val="27"/>
          <w:szCs w:val="27"/>
        </w:rPr>
        <w:t>предмета</w:t>
      </w:r>
      <w:proofErr w:type="spellEnd"/>
      <w:r w:rsidRPr="00E948B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948BA">
        <w:rPr>
          <w:rFonts w:ascii="Times New Roman" w:hAnsi="Times New Roman" w:cs="Times New Roman"/>
          <w:sz w:val="27"/>
          <w:szCs w:val="27"/>
        </w:rPr>
        <w:t>курса</w:t>
      </w:r>
      <w:proofErr w:type="spellEnd"/>
      <w:r w:rsidRPr="00E948BA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D1EBB" w:rsidRPr="00E948BA" w:rsidRDefault="009D1EBB" w:rsidP="009D1EBB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948BA">
        <w:rPr>
          <w:rFonts w:ascii="Times New Roman" w:hAnsi="Times New Roman" w:cs="Times New Roman"/>
          <w:sz w:val="27"/>
          <w:szCs w:val="27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9D1EBB" w:rsidRPr="00E948BA" w:rsidRDefault="009D1EBB" w:rsidP="009D1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48BA">
        <w:rPr>
          <w:rFonts w:ascii="Times New Roman" w:hAnsi="Times New Roman" w:cs="Times New Roman"/>
          <w:sz w:val="27"/>
          <w:szCs w:val="27"/>
        </w:rPr>
        <w:t>Срок реализации программы 4 года.</w:t>
      </w:r>
    </w:p>
    <w:p w:rsidR="00E948BA" w:rsidRDefault="00E948BA" w:rsidP="0096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9" w:rsidRDefault="00963619" w:rsidP="0096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963619" w:rsidRDefault="00963619" w:rsidP="0096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963619" w:rsidRPr="002532A8" w:rsidRDefault="00963619" w:rsidP="0096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963619" w:rsidRPr="002532A8" w:rsidRDefault="00963619" w:rsidP="0096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24857" w:rsidRPr="00963619" w:rsidRDefault="00963619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24857" w:rsidRPr="00963619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424857" w:rsidRPr="00963619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63619">
        <w:rPr>
          <w:rFonts w:eastAsiaTheme="minorHAnsi"/>
          <w:sz w:val="28"/>
          <w:szCs w:val="28"/>
          <w:lang w:eastAsia="en-US"/>
        </w:rPr>
        <w:t>программы формирования УУД;</w:t>
      </w:r>
      <w:r w:rsidR="00963619" w:rsidRPr="00963619">
        <w:rPr>
          <w:rFonts w:eastAsiaTheme="minorHAnsi"/>
          <w:sz w:val="28"/>
          <w:szCs w:val="28"/>
          <w:lang w:eastAsia="en-US"/>
        </w:rPr>
        <w:t xml:space="preserve"> </w:t>
      </w:r>
      <w:r w:rsidRPr="00963619">
        <w:rPr>
          <w:rFonts w:eastAsiaTheme="minorHAnsi"/>
          <w:sz w:val="28"/>
          <w:szCs w:val="28"/>
          <w:lang w:eastAsia="en-US"/>
        </w:rPr>
        <w:t>концепции «Перспективная начальная школа»;</w:t>
      </w:r>
      <w:r w:rsidR="00963619" w:rsidRPr="00963619">
        <w:rPr>
          <w:rFonts w:eastAsiaTheme="minorHAnsi"/>
          <w:sz w:val="28"/>
          <w:szCs w:val="28"/>
          <w:lang w:eastAsia="en-US"/>
        </w:rPr>
        <w:t xml:space="preserve"> </w:t>
      </w:r>
      <w:r w:rsidRPr="00963619">
        <w:rPr>
          <w:rFonts w:eastAsiaTheme="minorHAnsi"/>
          <w:sz w:val="28"/>
          <w:szCs w:val="28"/>
          <w:lang w:eastAsia="en-US"/>
        </w:rPr>
        <w:t xml:space="preserve">авторской программы по литературному чтению Н. А. </w:t>
      </w:r>
      <w:proofErr w:type="spellStart"/>
      <w:r w:rsidRPr="00963619">
        <w:rPr>
          <w:rFonts w:eastAsiaTheme="minorHAnsi"/>
          <w:sz w:val="28"/>
          <w:szCs w:val="28"/>
          <w:lang w:eastAsia="en-US"/>
        </w:rPr>
        <w:t>Чураковой</w:t>
      </w:r>
      <w:proofErr w:type="spellEnd"/>
      <w:r w:rsidRPr="00963619">
        <w:rPr>
          <w:rFonts w:eastAsiaTheme="minorHAnsi"/>
          <w:sz w:val="28"/>
          <w:szCs w:val="28"/>
          <w:lang w:eastAsia="en-US"/>
        </w:rPr>
        <w:t xml:space="preserve">, О. В. </w:t>
      </w:r>
      <w:proofErr w:type="spellStart"/>
      <w:r w:rsidRPr="00963619">
        <w:rPr>
          <w:rFonts w:eastAsiaTheme="minorHAnsi"/>
          <w:sz w:val="28"/>
          <w:szCs w:val="28"/>
          <w:lang w:eastAsia="en-US"/>
        </w:rPr>
        <w:t>Малаховской</w:t>
      </w:r>
      <w:proofErr w:type="spellEnd"/>
      <w:r w:rsidRPr="00963619">
        <w:rPr>
          <w:rFonts w:eastAsiaTheme="minorHAnsi"/>
          <w:sz w:val="28"/>
          <w:szCs w:val="28"/>
          <w:lang w:eastAsia="en-US"/>
        </w:rPr>
        <w:t>.</w:t>
      </w:r>
    </w:p>
    <w:p w:rsidR="00963619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    Изучение курса литературного чтения направлено на достижение следующих целей:</w:t>
      </w:r>
      <w:r w:rsidR="00963619">
        <w:rPr>
          <w:color w:val="000000"/>
          <w:sz w:val="28"/>
          <w:szCs w:val="28"/>
        </w:rPr>
        <w:t xml:space="preserve"> </w:t>
      </w:r>
    </w:p>
    <w:p w:rsidR="00424857" w:rsidRPr="00424857" w:rsidRDefault="00424857" w:rsidP="0096361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424857" w:rsidRPr="00424857" w:rsidRDefault="00424857" w:rsidP="0096361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 слова; овладение первоначальными навыками работы с учебными и научно – познавательными текстами;</w:t>
      </w:r>
    </w:p>
    <w:p w:rsidR="00424857" w:rsidRPr="00424857" w:rsidRDefault="00424857" w:rsidP="0096361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963619" w:rsidRPr="00462C7D" w:rsidRDefault="00424857" w:rsidP="009636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  <w:r w:rsidR="00963619" w:rsidRPr="00462C7D">
        <w:rPr>
          <w:sz w:val="28"/>
          <w:szCs w:val="28"/>
        </w:rPr>
        <w:t xml:space="preserve">Рабочая программа рассчитана </w:t>
      </w:r>
      <w:r w:rsidR="00963619">
        <w:rPr>
          <w:sz w:val="28"/>
          <w:szCs w:val="28"/>
        </w:rPr>
        <w:t xml:space="preserve">на </w:t>
      </w:r>
      <w:r w:rsidR="00963619" w:rsidRPr="00462C7D">
        <w:rPr>
          <w:sz w:val="28"/>
          <w:szCs w:val="28"/>
        </w:rPr>
        <w:t>506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</w:t>
      </w:r>
      <w:r w:rsidR="00963619">
        <w:rPr>
          <w:sz w:val="28"/>
          <w:szCs w:val="28"/>
        </w:rPr>
        <w:t xml:space="preserve">ного чтения. Во 2 классе </w:t>
      </w:r>
      <w:r w:rsidR="00963619" w:rsidRPr="00462C7D">
        <w:rPr>
          <w:sz w:val="28"/>
          <w:szCs w:val="28"/>
        </w:rPr>
        <w:t>136 ч (4 ч в неделю, 34 учебные недели</w:t>
      </w:r>
      <w:r w:rsidR="00963619">
        <w:rPr>
          <w:sz w:val="28"/>
          <w:szCs w:val="28"/>
        </w:rPr>
        <w:t>)</w:t>
      </w:r>
      <w:r w:rsidR="00963619" w:rsidRPr="00462C7D">
        <w:rPr>
          <w:sz w:val="28"/>
          <w:szCs w:val="28"/>
        </w:rPr>
        <w:t xml:space="preserve"> В </w:t>
      </w:r>
      <w:r w:rsidR="00963619">
        <w:rPr>
          <w:sz w:val="28"/>
          <w:szCs w:val="28"/>
        </w:rPr>
        <w:t>3-</w:t>
      </w:r>
      <w:r w:rsidR="00963619" w:rsidRPr="00462C7D">
        <w:rPr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963619" w:rsidRDefault="00963619" w:rsidP="00963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19" w:rsidRDefault="00963619" w:rsidP="009636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63619" w:rsidRPr="00963619" w:rsidRDefault="00963619" w:rsidP="00963619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619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963619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963619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963619" w:rsidRDefault="00963619" w:rsidP="00963619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619" w:rsidRPr="00963619" w:rsidRDefault="00963619" w:rsidP="00963619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619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963619" w:rsidRDefault="00963619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D7BB1" w:rsidRPr="00871A01" w:rsidRDefault="00BD7BB1" w:rsidP="00BD7BB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</w:t>
      </w:r>
    </w:p>
    <w:p w:rsidR="00BD7BB1" w:rsidRDefault="00BD7BB1" w:rsidP="00BD7BB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BD7BB1" w:rsidRDefault="00BD7BB1" w:rsidP="00BD7BB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BD7BB1" w:rsidRPr="00871A01" w:rsidRDefault="00BD7BB1" w:rsidP="00BD7BB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(русском</w:t>
      </w:r>
      <w:proofErr w:type="gramStart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)я</w:t>
      </w:r>
      <w:proofErr w:type="gramEnd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BD7BB1" w:rsidRPr="00871A01" w:rsidRDefault="00677C88" w:rsidP="00BD7BB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BD7BB1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BD7B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BD7BB1" w:rsidRPr="00871A01" w:rsidRDefault="00BD7BB1" w:rsidP="00BD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BD7BB1" w:rsidRPr="00871A01" w:rsidRDefault="00BD7BB1" w:rsidP="00BD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Pr="00871A01" w:rsidRDefault="00BD7BB1" w:rsidP="00BD7BB1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BD7BB1" w:rsidRPr="00BD7BB1" w:rsidRDefault="00BD7BB1" w:rsidP="00BD7BB1">
      <w:pPr>
        <w:pStyle w:val="a9"/>
        <w:shd w:val="clear" w:color="auto" w:fill="FFFFFF"/>
        <w:spacing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D7BB1" w:rsidRPr="007F75F0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>
        <w:rPr>
          <w:rFonts w:ascii="Times New Roman" w:hAnsi="Times New Roman" w:cs="Times New Roman"/>
          <w:sz w:val="28"/>
          <w:szCs w:val="28"/>
        </w:rPr>
        <w:t>0,5 ч. В неделю на изучение учебного предмета, курса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B1" w:rsidRDefault="00BD7BB1" w:rsidP="00BD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BD7BB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D7BB1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BD7BB1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Pr="00BB2035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7BB1" w:rsidRDefault="00BD7BB1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Pr="00BB2035" w:rsidRDefault="00BD7BB1" w:rsidP="0096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C88" w:rsidRDefault="00677C88" w:rsidP="0067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677C88" w:rsidRDefault="00677C88" w:rsidP="0067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677C88" w:rsidRDefault="00677C88" w:rsidP="0067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2E3F">
        <w:rPr>
          <w:rFonts w:ascii="Times New Roman" w:hAnsi="Times New Roman" w:cs="Times New Roman"/>
          <w:b/>
          <w:sz w:val="28"/>
          <w:szCs w:val="28"/>
        </w:rPr>
        <w:t xml:space="preserve">Иностранный </w:t>
      </w:r>
      <w:proofErr w:type="spellStart"/>
      <w:r w:rsidR="003A2E3F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 w:rsidR="003A2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677C88" w:rsidRPr="0056596C" w:rsidRDefault="00677C88" w:rsidP="0067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3A2E3F" w:rsidRPr="003A2E3F" w:rsidRDefault="003A2E3F" w:rsidP="003A2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Rainbow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English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” Английский язык. 2-4 классы. Рабочая программа к учебникам О.В.Афанасьевой, И.В.Михеевой </w:t>
      </w:r>
    </w:p>
    <w:p w:rsidR="003A2E3F" w:rsidRPr="003A2E3F" w:rsidRDefault="003A2E3F" w:rsidP="003A2E3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lastRenderedPageBreak/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  <w:proofErr w:type="gramEnd"/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3A2E3F" w:rsidRPr="00462C7D" w:rsidRDefault="003A2E3F" w:rsidP="003A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3A2E3F" w:rsidRDefault="003A2E3F" w:rsidP="003A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3F" w:rsidRDefault="003A2E3F" w:rsidP="003A2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2E3F" w:rsidRDefault="003A2E3F" w:rsidP="003A2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E3F" w:rsidRPr="009A1756" w:rsidRDefault="003A2E3F" w:rsidP="003A2E3F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756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3A2E3F" w:rsidRDefault="003A2E3F" w:rsidP="003A2E3F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E3F" w:rsidRPr="009A1756" w:rsidRDefault="003A2E3F" w:rsidP="003A2E3F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756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3A2E3F" w:rsidRDefault="003A2E3F" w:rsidP="003A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E3F" w:rsidRPr="00BB2035" w:rsidRDefault="003A2E3F" w:rsidP="003A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2E3F" w:rsidRPr="00424857" w:rsidRDefault="003A2E3F" w:rsidP="003A2E3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77C88" w:rsidRDefault="00677C88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F" w:rsidRDefault="003A2E3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E5F" w:rsidRDefault="00E23E5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E23E5F" w:rsidRDefault="00E23E5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E23E5F" w:rsidRPr="002532A8" w:rsidRDefault="00E23E5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E23E5F" w:rsidRPr="002532A8" w:rsidRDefault="00E23E5F" w:rsidP="00E2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E23E5F" w:rsidRDefault="00E23E5F" w:rsidP="00E2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7" w:rsidRPr="00E23E5F" w:rsidRDefault="00E23E5F" w:rsidP="00E2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857" w:rsidRPr="00E23E5F">
        <w:rPr>
          <w:rFonts w:ascii="Times New Roman" w:hAnsi="Times New Roman" w:cs="Times New Roman"/>
          <w:sz w:val="28"/>
          <w:szCs w:val="28"/>
        </w:rPr>
        <w:t xml:space="preserve">  авторской программы по математике  А. Л. Чекина, Р.Г. </w:t>
      </w:r>
      <w:proofErr w:type="spellStart"/>
      <w:r w:rsidR="00424857" w:rsidRPr="00E23E5F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="00424857" w:rsidRPr="00E23E5F">
        <w:rPr>
          <w:rFonts w:ascii="Times New Roman" w:hAnsi="Times New Roman" w:cs="Times New Roman"/>
          <w:sz w:val="28"/>
          <w:szCs w:val="28"/>
        </w:rPr>
        <w:t xml:space="preserve">  «Программы по учебным предметам», - М.:  </w:t>
      </w:r>
      <w:proofErr w:type="spellStart"/>
      <w:r w:rsidR="00424857" w:rsidRPr="00E23E5F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424857" w:rsidRPr="00E23E5F">
        <w:rPr>
          <w:rFonts w:ascii="Times New Roman" w:hAnsi="Times New Roman" w:cs="Times New Roman"/>
          <w:sz w:val="28"/>
          <w:szCs w:val="28"/>
        </w:rPr>
        <w:t>/учебник; проект  «Перспективная начальная школа».</w:t>
      </w: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ab/>
        <w:t>Изучение математики в начальной школе направлено на достижение следующих целей:</w:t>
      </w: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 математическое развитие младшего школьник</w:t>
      </w:r>
      <w:proofErr w:type="gramStart"/>
      <w:r w:rsidRPr="00424857">
        <w:rPr>
          <w:color w:val="000000"/>
          <w:sz w:val="28"/>
          <w:szCs w:val="28"/>
        </w:rPr>
        <w:t>а-</w:t>
      </w:r>
      <w:proofErr w:type="gramEnd"/>
      <w:r w:rsidRPr="00424857">
        <w:rPr>
          <w:color w:val="000000"/>
          <w:sz w:val="28"/>
          <w:szCs w:val="28"/>
        </w:rPr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 развитие интереса к математике, стремления использовать математические знания в повседневной жизни.</w:t>
      </w:r>
    </w:p>
    <w:p w:rsidR="00E23E5F" w:rsidRDefault="00E23E5F" w:rsidP="00E2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E5F" w:rsidRPr="00462C7D" w:rsidRDefault="00E23E5F" w:rsidP="00E2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:rsidR="00E23E5F" w:rsidRDefault="00E23E5F" w:rsidP="00E23E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E5F" w:rsidRDefault="00E23E5F" w:rsidP="00E23E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E23E5F" w:rsidRPr="00E23E5F" w:rsidRDefault="00E23E5F" w:rsidP="00E23E5F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E5F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E23E5F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E23E5F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E23E5F" w:rsidRDefault="00E23E5F" w:rsidP="00E23E5F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3E5F" w:rsidRPr="00E23E5F" w:rsidRDefault="00E23E5F" w:rsidP="00E23E5F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E5F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E23E5F" w:rsidRPr="00BB2035" w:rsidRDefault="00E23E5F" w:rsidP="00E2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E5F" w:rsidRDefault="00E23E5F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3E5F" w:rsidRPr="00424857" w:rsidRDefault="00E23E5F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1756" w:rsidRDefault="009A1756" w:rsidP="009A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A1756" w:rsidRDefault="009A1756" w:rsidP="009A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9A1756" w:rsidRPr="002532A8" w:rsidRDefault="009A1756" w:rsidP="009A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9A1756" w:rsidRPr="002532A8" w:rsidRDefault="009A1756" w:rsidP="009A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9A1756" w:rsidRPr="002532A8" w:rsidRDefault="009A1756" w:rsidP="009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756" w:rsidRPr="00BB2035" w:rsidRDefault="009A1756" w:rsidP="009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857" w:rsidRPr="00424857" w:rsidRDefault="009A1756" w:rsidP="009A17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2035">
        <w:rPr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</w:t>
      </w:r>
      <w:r>
        <w:rPr>
          <w:sz w:val="28"/>
          <w:szCs w:val="28"/>
        </w:rPr>
        <w:t xml:space="preserve"> </w:t>
      </w:r>
      <w:r w:rsidR="00424857" w:rsidRPr="00424857">
        <w:rPr>
          <w:color w:val="000000"/>
          <w:sz w:val="28"/>
          <w:szCs w:val="28"/>
        </w:rPr>
        <w:t>концепции «Перспективная начальная школа»;</w:t>
      </w:r>
      <w:r>
        <w:rPr>
          <w:color w:val="000000"/>
          <w:sz w:val="28"/>
          <w:szCs w:val="28"/>
        </w:rPr>
        <w:t xml:space="preserve"> </w:t>
      </w:r>
      <w:r w:rsidR="00424857" w:rsidRPr="00424857">
        <w:rPr>
          <w:color w:val="000000"/>
          <w:sz w:val="28"/>
          <w:szCs w:val="28"/>
        </w:rPr>
        <w:t xml:space="preserve">авторской программы по окружающему миру О. Н. Федотовой, Г. В. </w:t>
      </w:r>
      <w:proofErr w:type="spellStart"/>
      <w:r w:rsidR="00424857" w:rsidRPr="00424857">
        <w:rPr>
          <w:color w:val="000000"/>
          <w:sz w:val="28"/>
          <w:szCs w:val="28"/>
        </w:rPr>
        <w:t>Трафимовой</w:t>
      </w:r>
      <w:proofErr w:type="spellEnd"/>
      <w:r w:rsidR="00424857" w:rsidRPr="00424857">
        <w:rPr>
          <w:color w:val="000000"/>
          <w:sz w:val="28"/>
          <w:szCs w:val="28"/>
        </w:rPr>
        <w:t xml:space="preserve">,    Л. Г. </w:t>
      </w:r>
      <w:proofErr w:type="spellStart"/>
      <w:r w:rsidR="00424857" w:rsidRPr="00424857">
        <w:rPr>
          <w:color w:val="000000"/>
          <w:sz w:val="28"/>
          <w:szCs w:val="28"/>
        </w:rPr>
        <w:t>Кудровой</w:t>
      </w:r>
      <w:proofErr w:type="spellEnd"/>
      <w:r w:rsidR="00424857" w:rsidRPr="00424857">
        <w:rPr>
          <w:color w:val="000000"/>
          <w:sz w:val="28"/>
          <w:szCs w:val="28"/>
        </w:rPr>
        <w:t>;</w:t>
      </w:r>
    </w:p>
    <w:p w:rsidR="00424857" w:rsidRPr="00424857" w:rsidRDefault="00424857" w:rsidP="009A17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Целью изучения курса  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</w:r>
    </w:p>
    <w:p w:rsidR="00424857" w:rsidRPr="00424857" w:rsidRDefault="00424857" w:rsidP="009A17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424857" w:rsidRPr="00424857" w:rsidRDefault="00424857" w:rsidP="009A17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 Согласно учебному  плану образовательного  учреждения  всего на изучение курса «Окружающий мир»» в каждом  классе начальной школы отводится: в 1 классе - 66 часов, 2-4 классы – 70 часов (2 часа в неделю). </w:t>
      </w:r>
    </w:p>
    <w:p w:rsidR="00424857" w:rsidRPr="00424857" w:rsidRDefault="00424857" w:rsidP="009A17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A1756" w:rsidRPr="00462C7D" w:rsidRDefault="009A1756" w:rsidP="009A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>2ч в неделю, 33 учебные недели) Во 2-4 классах – по 68 ч (34 учебные недели в каждом классе согласно учебному плану, 2 ч в неделю).</w:t>
      </w:r>
    </w:p>
    <w:p w:rsidR="009A1756" w:rsidRDefault="009A1756" w:rsidP="009A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756" w:rsidRDefault="009A1756" w:rsidP="009A1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A1756" w:rsidRDefault="009A1756" w:rsidP="009A1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756" w:rsidRPr="009A1756" w:rsidRDefault="009A1756" w:rsidP="009A1756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756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9A1756" w:rsidRDefault="009A1756" w:rsidP="009A1756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756" w:rsidRPr="009A1756" w:rsidRDefault="009A1756" w:rsidP="009A1756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756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9A1756" w:rsidRDefault="009A1756" w:rsidP="009A1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756" w:rsidRPr="00BB2035" w:rsidRDefault="009A1756" w:rsidP="009A1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1756" w:rsidRDefault="009A1756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1756" w:rsidRPr="00424857" w:rsidRDefault="009A1756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857" w:rsidRPr="00424857" w:rsidRDefault="00424857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BD7BB1" w:rsidRPr="00BD7BB1" w:rsidRDefault="00BD7BB1" w:rsidP="00BD7BB1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BD7BB1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BD7BB1" w:rsidRPr="00FC29A0" w:rsidRDefault="00BD7BB1" w:rsidP="00BD7BB1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BD7BB1" w:rsidRDefault="00BD7BB1" w:rsidP="00BD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BD7BB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D7BB1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BD7BB1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Pr="00BB2035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D7BB1" w:rsidRPr="00BD7BB1" w:rsidRDefault="00BD7BB1" w:rsidP="00BD7BB1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BB1" w:rsidRDefault="00BD7BB1" w:rsidP="00BD7BB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D7BB1" w:rsidRPr="003A2E3F" w:rsidRDefault="00BD7BB1" w:rsidP="00BD7BB1">
      <w:pPr>
        <w:pStyle w:val="a9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D7BB1" w:rsidRPr="002532A8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BD7BB1" w:rsidRPr="002532A8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D7BB1" w:rsidRDefault="00BD7BB1" w:rsidP="00BD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2035">
        <w:rPr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</w:t>
      </w:r>
      <w:r>
        <w:rPr>
          <w:sz w:val="28"/>
          <w:szCs w:val="28"/>
        </w:rPr>
        <w:t xml:space="preserve">, </w:t>
      </w:r>
      <w:r w:rsidRPr="00424857">
        <w:rPr>
          <w:color w:val="000000"/>
          <w:sz w:val="28"/>
          <w:szCs w:val="28"/>
        </w:rPr>
        <w:t xml:space="preserve">Программы формирования УУД, концепции «Перспективная начальная школа» и программы для общеобразовательных учреждений: Изобразительное искусство. 1-4 классы. Авторы: Кузин В.С., </w:t>
      </w:r>
      <w:proofErr w:type="spellStart"/>
      <w:r w:rsidRPr="00424857">
        <w:rPr>
          <w:color w:val="000000"/>
          <w:sz w:val="28"/>
          <w:szCs w:val="28"/>
        </w:rPr>
        <w:t>Кубышкина</w:t>
      </w:r>
      <w:proofErr w:type="spellEnd"/>
      <w:r w:rsidRPr="00424857">
        <w:rPr>
          <w:color w:val="000000"/>
          <w:sz w:val="28"/>
          <w:szCs w:val="28"/>
        </w:rPr>
        <w:t xml:space="preserve"> Э.И. – М., Дрофа.</w:t>
      </w: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Цели и задачи программы: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-развитие личности учащихся средствами искусства;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-воспитание интереса к изобразительному искусству;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-развитие воображения, творческого потенциала ребенка;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-овладение элементарной художественной грамотой.</w:t>
      </w: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BD7BB1" w:rsidRPr="00462C7D" w:rsidRDefault="00BD7BB1" w:rsidP="00BD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BD7BB1" w:rsidRDefault="00BD7BB1" w:rsidP="00BD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BD7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BD7BB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D7BB1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BD7BB1" w:rsidRDefault="00BD7BB1" w:rsidP="00BD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2035">
        <w:rPr>
          <w:sz w:val="28"/>
          <w:szCs w:val="28"/>
        </w:rPr>
        <w:t>Срок реализации программы 4 года.</w:t>
      </w: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BD7BB1" w:rsidRPr="0056596C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BD7BB1" w:rsidRPr="0056596C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BD7BB1" w:rsidRPr="00BB2035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035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 xml:space="preserve">, </w:t>
      </w:r>
      <w:r w:rsidRPr="00424857">
        <w:rPr>
          <w:color w:val="000000"/>
          <w:sz w:val="28"/>
          <w:szCs w:val="28"/>
        </w:rPr>
        <w:t xml:space="preserve">планируемых результатов начального </w:t>
      </w:r>
      <w:r>
        <w:rPr>
          <w:color w:val="000000"/>
          <w:sz w:val="28"/>
          <w:szCs w:val="28"/>
        </w:rPr>
        <w:t xml:space="preserve">общего образования, примерной </w:t>
      </w:r>
      <w:r w:rsidRPr="00424857">
        <w:rPr>
          <w:color w:val="000000"/>
          <w:sz w:val="28"/>
          <w:szCs w:val="28"/>
        </w:rPr>
        <w:t xml:space="preserve">программы начального общего образования для образовательных учреждений  и  примерной  рабочей программы к курсу «Музыка». 1-4 класс. Авторы Е.Д.Критская, Г.П.Сергеева, </w:t>
      </w:r>
      <w:proofErr w:type="spellStart"/>
      <w:r w:rsidRPr="00424857">
        <w:rPr>
          <w:color w:val="000000"/>
          <w:sz w:val="28"/>
          <w:szCs w:val="28"/>
        </w:rPr>
        <w:t>Т.С.Шмагина</w:t>
      </w:r>
      <w:proofErr w:type="spellEnd"/>
      <w:r w:rsidRPr="00424857">
        <w:rPr>
          <w:color w:val="000000"/>
          <w:sz w:val="28"/>
          <w:szCs w:val="28"/>
        </w:rPr>
        <w:t>, - М. Просвещение, рекомендованной Министерством образования Российской Федерации.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Общая характеристика курса: </w:t>
      </w:r>
      <w:r>
        <w:rPr>
          <w:color w:val="000000"/>
          <w:sz w:val="28"/>
          <w:szCs w:val="28"/>
        </w:rPr>
        <w:t xml:space="preserve"> основной целью изучения музыки является </w:t>
      </w:r>
      <w:r w:rsidRPr="00424857">
        <w:rPr>
          <w:color w:val="000000"/>
          <w:sz w:val="28"/>
          <w:szCs w:val="28"/>
        </w:rPr>
        <w:t xml:space="preserve"> формирование основ музыкальной культуры через эмоциональное,  активное восприятие музыки.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Задачи: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-воспитать эмоционально-ценностное отношение к искусству, художественный вкус, уважение к истории, традициям, музыкальной  культуре разных народов мира;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-развить интерес к музыке и музыкальной деятельности, образное и ассоциативное мышление и воображение, музыкальную память и слух,  певческий голос, творческие способности в различных видах музыкальной деятельности;</w:t>
      </w:r>
      <w:r w:rsidRPr="00424857">
        <w:rPr>
          <w:color w:val="000000"/>
          <w:sz w:val="28"/>
          <w:szCs w:val="28"/>
        </w:rPr>
        <w:tab/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-освоить музыкальные произведения и знания о музыке;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-овладеть практическими умениями и навыками в </w:t>
      </w:r>
      <w:proofErr w:type="spellStart"/>
      <w:r w:rsidRPr="00424857">
        <w:rPr>
          <w:color w:val="000000"/>
          <w:sz w:val="28"/>
          <w:szCs w:val="28"/>
        </w:rPr>
        <w:t>учебно</w:t>
      </w:r>
      <w:proofErr w:type="spellEnd"/>
      <w:r w:rsidRPr="00424857">
        <w:rPr>
          <w:color w:val="000000"/>
          <w:sz w:val="28"/>
          <w:szCs w:val="28"/>
        </w:rPr>
        <w:t xml:space="preserve"> – творческой деятельности: пении, слушании музыки, игре на музыкальных инструментах, музыкально – пластическом движении.</w:t>
      </w:r>
    </w:p>
    <w:p w:rsidR="00BD7BB1" w:rsidRPr="007F75F0" w:rsidRDefault="00BD7BB1" w:rsidP="00BD7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 по 34 часа во 2-4 классах, (1 час в неделю)</w:t>
      </w:r>
    </w:p>
    <w:p w:rsidR="00BD7BB1" w:rsidRPr="00BB2035" w:rsidRDefault="00BD7BB1" w:rsidP="00BD7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BD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BD7BB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D7BB1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BD7BB1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BB1" w:rsidRPr="00BB2035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D7BB1" w:rsidRPr="00BB2035" w:rsidRDefault="00BD7BB1" w:rsidP="00BD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D7BB1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D7BB1" w:rsidRPr="002532A8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D7BB1" w:rsidRPr="002532A8" w:rsidRDefault="00BD7BB1" w:rsidP="00BD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B2035">
        <w:rPr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</w:t>
      </w:r>
      <w:r w:rsidRPr="00424857">
        <w:rPr>
          <w:color w:val="000000"/>
          <w:sz w:val="28"/>
          <w:szCs w:val="28"/>
        </w:rPr>
        <w:t>рабочей программы  по технологии  1 – 4 класс</w:t>
      </w:r>
      <w:r>
        <w:rPr>
          <w:color w:val="000000"/>
          <w:sz w:val="28"/>
          <w:szCs w:val="28"/>
        </w:rPr>
        <w:t>, п</w:t>
      </w:r>
      <w:r w:rsidRPr="00424857">
        <w:rPr>
          <w:color w:val="000000"/>
          <w:sz w:val="28"/>
          <w:szCs w:val="28"/>
        </w:rPr>
        <w:t xml:space="preserve">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424857">
        <w:rPr>
          <w:color w:val="000000"/>
          <w:sz w:val="28"/>
          <w:szCs w:val="28"/>
        </w:rPr>
        <w:t>Мыловой</w:t>
      </w:r>
      <w:proofErr w:type="spellEnd"/>
      <w:r w:rsidRPr="00424857">
        <w:rPr>
          <w:color w:val="000000"/>
          <w:sz w:val="28"/>
          <w:szCs w:val="28"/>
        </w:rPr>
        <w:t xml:space="preserve"> (разработана на основе требований ФГОС НОО и</w:t>
      </w:r>
      <w:proofErr w:type="gramEnd"/>
      <w:r w:rsidRPr="00424857">
        <w:rPr>
          <w:color w:val="000000"/>
          <w:sz w:val="28"/>
          <w:szCs w:val="28"/>
        </w:rPr>
        <w:t xml:space="preserve"> концептуальных положений развивающей личностно-ориентированной системы «ПНШ»).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Цель 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</w:t>
      </w:r>
      <w:proofErr w:type="spellStart"/>
      <w:r w:rsidRPr="00424857">
        <w:rPr>
          <w:color w:val="000000"/>
          <w:sz w:val="28"/>
          <w:szCs w:val="28"/>
        </w:rPr>
        <w:t>целеполагание</w:t>
      </w:r>
      <w:proofErr w:type="spellEnd"/>
      <w:r w:rsidRPr="00424857">
        <w:rPr>
          <w:color w:val="000000"/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</w:r>
      <w:proofErr w:type="gramStart"/>
      <w:r w:rsidRPr="00424857">
        <w:rPr>
          <w:color w:val="000000"/>
          <w:sz w:val="28"/>
          <w:szCs w:val="28"/>
        </w:rPr>
        <w:t>для</w:t>
      </w:r>
      <w:proofErr w:type="gramEnd"/>
      <w:r w:rsidRPr="00424857">
        <w:rPr>
          <w:color w:val="000000"/>
          <w:sz w:val="28"/>
          <w:szCs w:val="28"/>
        </w:rPr>
        <w:t xml:space="preserve"> обучающихся.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</w:t>
      </w:r>
      <w:proofErr w:type="spellStart"/>
      <w:r w:rsidRPr="00424857">
        <w:rPr>
          <w:color w:val="000000"/>
          <w:sz w:val="28"/>
          <w:szCs w:val="28"/>
        </w:rPr>
        <w:t>сформированность</w:t>
      </w:r>
      <w:proofErr w:type="spellEnd"/>
      <w:r w:rsidRPr="00424857">
        <w:rPr>
          <w:color w:val="000000"/>
          <w:sz w:val="28"/>
          <w:szCs w:val="28"/>
        </w:rPr>
        <w:t xml:space="preserve"> элементарных </w:t>
      </w:r>
      <w:proofErr w:type="spellStart"/>
      <w:r w:rsidRPr="00424857">
        <w:rPr>
          <w:color w:val="000000"/>
          <w:sz w:val="28"/>
          <w:szCs w:val="28"/>
        </w:rPr>
        <w:t>общетрудовых</w:t>
      </w:r>
      <w:proofErr w:type="spellEnd"/>
      <w:r w:rsidRPr="00424857">
        <w:rPr>
          <w:color w:val="000000"/>
          <w:sz w:val="28"/>
          <w:szCs w:val="28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:rsidR="00BD7BB1" w:rsidRPr="00424857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 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424857">
        <w:rPr>
          <w:color w:val="000000"/>
          <w:sz w:val="28"/>
          <w:szCs w:val="28"/>
        </w:rPr>
        <w:t>общетрудовые</w:t>
      </w:r>
      <w:proofErr w:type="spellEnd"/>
      <w:r w:rsidRPr="00424857">
        <w:rPr>
          <w:color w:val="000000"/>
          <w:sz w:val="28"/>
          <w:szCs w:val="28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</w:r>
    </w:p>
    <w:p w:rsidR="00BD7BB1" w:rsidRPr="007F75F0" w:rsidRDefault="00BD7BB1" w:rsidP="00BD7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      </w:t>
      </w:r>
      <w:r w:rsidRPr="007F75F0">
        <w:rPr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BD7BB1" w:rsidRDefault="00BD7BB1" w:rsidP="00BD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BD7BB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D7BB1">
        <w:rPr>
          <w:rFonts w:ascii="Times New Roman" w:hAnsi="Times New Roman" w:cs="Times New Roman"/>
          <w:sz w:val="28"/>
          <w:szCs w:val="28"/>
          <w:lang w:val="ru-RU"/>
        </w:rPr>
        <w:t>, предметные);</w:t>
      </w:r>
    </w:p>
    <w:p w:rsid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BB1" w:rsidRPr="00BD7BB1" w:rsidRDefault="00BD7BB1" w:rsidP="00BD7BB1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B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BD7BB1" w:rsidRPr="00BB2035" w:rsidRDefault="00BD7BB1" w:rsidP="00BD7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D097E" w:rsidRDefault="00ED097E" w:rsidP="00ED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ED097E" w:rsidRDefault="00ED097E" w:rsidP="00ED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ED097E" w:rsidRDefault="00ED097E" w:rsidP="00ED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ED097E" w:rsidRPr="0056596C" w:rsidRDefault="00ED097E" w:rsidP="00ED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24857" w:rsidRPr="00ED097E" w:rsidRDefault="00ED097E" w:rsidP="00ED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97E">
        <w:rPr>
          <w:rFonts w:ascii="Times New Roman" w:hAnsi="Times New Roman" w:cs="Times New Roman"/>
          <w:sz w:val="27"/>
          <w:szCs w:val="27"/>
        </w:rPr>
        <w:t xml:space="preserve"> </w:t>
      </w:r>
      <w:r w:rsidRPr="00ED097E">
        <w:rPr>
          <w:rFonts w:ascii="Times New Roman" w:hAnsi="Times New Roman" w:cs="Times New Roman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</w:t>
      </w:r>
      <w:r w:rsidRPr="00ED097E">
        <w:rPr>
          <w:sz w:val="26"/>
          <w:szCs w:val="26"/>
        </w:rPr>
        <w:t xml:space="preserve"> общего </w:t>
      </w:r>
      <w:r w:rsidRPr="00ED097E">
        <w:rPr>
          <w:rFonts w:ascii="Times New Roman" w:hAnsi="Times New Roman" w:cs="Times New Roman"/>
          <w:sz w:val="26"/>
          <w:szCs w:val="26"/>
        </w:rPr>
        <w:t>образования</w:t>
      </w:r>
      <w:r w:rsidRPr="00ED097E">
        <w:rPr>
          <w:sz w:val="26"/>
          <w:szCs w:val="26"/>
        </w:rPr>
        <w:t xml:space="preserve">, </w:t>
      </w:r>
      <w:r w:rsidR="00424857" w:rsidRPr="00ED097E">
        <w:rPr>
          <w:rFonts w:ascii="Times New Roman" w:hAnsi="Times New Roman" w:cs="Times New Roman"/>
          <w:sz w:val="26"/>
          <w:szCs w:val="26"/>
        </w:rPr>
        <w:t xml:space="preserve">авторской программы В. И. Ляха, А. А. </w:t>
      </w:r>
      <w:proofErr w:type="spellStart"/>
      <w:r w:rsidR="00424857" w:rsidRPr="00ED097E">
        <w:rPr>
          <w:rFonts w:ascii="Times New Roman" w:hAnsi="Times New Roman" w:cs="Times New Roman"/>
          <w:sz w:val="26"/>
          <w:szCs w:val="26"/>
        </w:rPr>
        <w:t>Зданевича</w:t>
      </w:r>
      <w:proofErr w:type="spellEnd"/>
      <w:r w:rsidR="00424857" w:rsidRPr="00ED097E">
        <w:rPr>
          <w:rFonts w:ascii="Times New Roman" w:hAnsi="Times New Roman" w:cs="Times New Roman"/>
          <w:sz w:val="26"/>
          <w:szCs w:val="26"/>
        </w:rPr>
        <w:t xml:space="preserve"> – М, Просвещение.</w:t>
      </w:r>
    </w:p>
    <w:p w:rsidR="00424857" w:rsidRPr="00ED097E" w:rsidRDefault="00ED097E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   </w:t>
      </w:r>
      <w:r w:rsidR="00424857" w:rsidRPr="00ED097E">
        <w:rPr>
          <w:color w:val="000000"/>
          <w:sz w:val="26"/>
          <w:szCs w:val="26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="00424857" w:rsidRPr="00ED097E">
        <w:rPr>
          <w:color w:val="000000"/>
          <w:sz w:val="26"/>
          <w:szCs w:val="26"/>
        </w:rPr>
        <w:t>общеразвивающей</w:t>
      </w:r>
      <w:proofErr w:type="spellEnd"/>
      <w:r w:rsidR="00424857" w:rsidRPr="00ED097E">
        <w:rPr>
          <w:color w:val="000000"/>
          <w:sz w:val="26"/>
          <w:szCs w:val="26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24857" w:rsidRPr="00ED097E" w:rsidRDefault="00ED097E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   </w:t>
      </w:r>
      <w:r w:rsidR="00424857" w:rsidRPr="00ED097E">
        <w:rPr>
          <w:color w:val="000000"/>
          <w:sz w:val="26"/>
          <w:szCs w:val="26"/>
        </w:rPr>
        <w:t>Учитывая эти особенности, целью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задачи связана с решением следующих образовательных задач: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097E">
        <w:rPr>
          <w:color w:val="000000"/>
          <w:sz w:val="26"/>
          <w:szCs w:val="26"/>
        </w:rPr>
        <w:t xml:space="preserve">обучение простейшим способам </w:t>
      </w:r>
      <w:proofErr w:type="gramStart"/>
      <w:r w:rsidRPr="00ED097E">
        <w:rPr>
          <w:color w:val="000000"/>
          <w:sz w:val="26"/>
          <w:szCs w:val="26"/>
        </w:rPr>
        <w:t>контроля за</w:t>
      </w:r>
      <w:proofErr w:type="gramEnd"/>
      <w:r w:rsidRPr="00ED097E">
        <w:rPr>
          <w:color w:val="000000"/>
          <w:sz w:val="26"/>
          <w:szCs w:val="26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24857" w:rsidRPr="00ED097E" w:rsidRDefault="00424857" w:rsidP="00ED0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D097E">
        <w:rPr>
          <w:color w:val="000000"/>
          <w:sz w:val="26"/>
          <w:szCs w:val="26"/>
        </w:rPr>
        <w:t>     Структура и содержание учебного предмета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и «Физическое совершенствование».</w:t>
      </w:r>
    </w:p>
    <w:p w:rsidR="00ED097E" w:rsidRPr="00ED097E" w:rsidRDefault="00424857" w:rsidP="00ED097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D097E">
        <w:rPr>
          <w:color w:val="000000"/>
          <w:sz w:val="26"/>
          <w:szCs w:val="26"/>
        </w:rPr>
        <w:t>      </w:t>
      </w:r>
      <w:r w:rsidR="00ED097E" w:rsidRPr="00ED097E">
        <w:rPr>
          <w:rFonts w:ascii="Times New Roman" w:hAnsi="Times New Roman" w:cs="Times New Roman"/>
          <w:sz w:val="26"/>
          <w:szCs w:val="26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:rsidR="00ED097E" w:rsidRDefault="00ED097E" w:rsidP="00ED09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97E" w:rsidRPr="00ED097E" w:rsidRDefault="00ED097E" w:rsidP="00ED097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97E">
        <w:rPr>
          <w:rFonts w:ascii="Times New Roman" w:hAnsi="Times New Roman" w:cs="Times New Roman"/>
          <w:sz w:val="26"/>
          <w:szCs w:val="26"/>
        </w:rPr>
        <w:t xml:space="preserve">Рабочая программа включает в себя: </w:t>
      </w:r>
    </w:p>
    <w:p w:rsidR="00ED097E" w:rsidRPr="00ED097E" w:rsidRDefault="00ED097E" w:rsidP="00ED097E">
      <w:pPr>
        <w:pStyle w:val="a9"/>
        <w:numPr>
          <w:ilvl w:val="0"/>
          <w:numId w:val="13"/>
        </w:numPr>
        <w:suppressAutoHyphens w:val="0"/>
        <w:autoSpaceDN/>
        <w:spacing w:line="259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097E">
        <w:rPr>
          <w:rFonts w:ascii="Times New Roman" w:hAnsi="Times New Roman" w:cs="Times New Roman"/>
          <w:sz w:val="26"/>
          <w:szCs w:val="26"/>
          <w:lang w:val="ru-RU"/>
        </w:rPr>
        <w:t xml:space="preserve">Планируемые результаты освоения учебного предмета, курса (личностные, </w:t>
      </w:r>
      <w:proofErr w:type="spellStart"/>
      <w:r w:rsidRPr="00ED097E">
        <w:rPr>
          <w:rFonts w:ascii="Times New Roman" w:hAnsi="Times New Roman" w:cs="Times New Roman"/>
          <w:sz w:val="26"/>
          <w:szCs w:val="26"/>
          <w:lang w:val="ru-RU"/>
        </w:rPr>
        <w:t>метапредметные</w:t>
      </w:r>
      <w:proofErr w:type="spellEnd"/>
      <w:r w:rsidRPr="00ED097E">
        <w:rPr>
          <w:rFonts w:ascii="Times New Roman" w:hAnsi="Times New Roman" w:cs="Times New Roman"/>
          <w:sz w:val="26"/>
          <w:szCs w:val="26"/>
          <w:lang w:val="ru-RU"/>
        </w:rPr>
        <w:t>, предметные);</w:t>
      </w:r>
    </w:p>
    <w:p w:rsidR="00ED097E" w:rsidRPr="00ED097E" w:rsidRDefault="00ED097E" w:rsidP="00ED097E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097E">
        <w:rPr>
          <w:rFonts w:ascii="Times New Roman" w:hAnsi="Times New Roman" w:cs="Times New Roman"/>
          <w:sz w:val="26"/>
          <w:szCs w:val="26"/>
        </w:rPr>
        <w:t>Содержание</w:t>
      </w:r>
      <w:proofErr w:type="spellEnd"/>
      <w:r w:rsidRPr="00ED0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097E">
        <w:rPr>
          <w:rFonts w:ascii="Times New Roman" w:hAnsi="Times New Roman" w:cs="Times New Roman"/>
          <w:sz w:val="26"/>
          <w:szCs w:val="26"/>
        </w:rPr>
        <w:t>учебного</w:t>
      </w:r>
      <w:proofErr w:type="spellEnd"/>
      <w:r w:rsidRPr="00ED0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097E">
        <w:rPr>
          <w:rFonts w:ascii="Times New Roman" w:hAnsi="Times New Roman" w:cs="Times New Roman"/>
          <w:sz w:val="26"/>
          <w:szCs w:val="26"/>
        </w:rPr>
        <w:t>предмета</w:t>
      </w:r>
      <w:proofErr w:type="spellEnd"/>
      <w:r w:rsidRPr="00ED09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097E">
        <w:rPr>
          <w:rFonts w:ascii="Times New Roman" w:hAnsi="Times New Roman" w:cs="Times New Roman"/>
          <w:sz w:val="26"/>
          <w:szCs w:val="26"/>
        </w:rPr>
        <w:t>курса</w:t>
      </w:r>
      <w:proofErr w:type="spellEnd"/>
      <w:r w:rsidRPr="00ED097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097E" w:rsidRPr="00ED097E" w:rsidRDefault="00ED097E" w:rsidP="00ED097E">
      <w:pPr>
        <w:pStyle w:val="a9"/>
        <w:numPr>
          <w:ilvl w:val="0"/>
          <w:numId w:val="13"/>
        </w:numPr>
        <w:suppressAutoHyphens w:val="0"/>
        <w:autoSpaceDN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097E">
        <w:rPr>
          <w:rFonts w:ascii="Times New Roman" w:hAnsi="Times New Roman" w:cs="Times New Roman"/>
          <w:sz w:val="26"/>
          <w:szCs w:val="26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ED097E" w:rsidRPr="00ED097E" w:rsidRDefault="00ED097E" w:rsidP="00ED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857" w:rsidRPr="00ED097E" w:rsidRDefault="00ED097E" w:rsidP="00ED0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097E">
        <w:rPr>
          <w:sz w:val="26"/>
          <w:szCs w:val="26"/>
        </w:rPr>
        <w:t>Срок реализации программы 4 года.</w:t>
      </w: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78350E" w:rsidRDefault="0078350E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50E" w:rsidRDefault="0078350E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50E" w:rsidRDefault="0078350E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50E" w:rsidRDefault="0078350E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5FB" w:rsidRPr="00681970" w:rsidRDefault="008465FB" w:rsidP="004248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9D7" w:rsidRPr="00681970" w:rsidRDefault="002609D7" w:rsidP="0042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9D7" w:rsidRPr="00681970" w:rsidSect="0092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5FB1AA6"/>
    <w:multiLevelType w:val="multilevel"/>
    <w:tmpl w:val="EDA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AD7"/>
    <w:multiLevelType w:val="multilevel"/>
    <w:tmpl w:val="DAD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4174"/>
    <w:multiLevelType w:val="multilevel"/>
    <w:tmpl w:val="8AD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8A3CF9"/>
    <w:multiLevelType w:val="hybridMultilevel"/>
    <w:tmpl w:val="C4581B52"/>
    <w:lvl w:ilvl="0" w:tplc="A46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63960"/>
    <w:multiLevelType w:val="hybridMultilevel"/>
    <w:tmpl w:val="C8E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77"/>
    <w:multiLevelType w:val="multilevel"/>
    <w:tmpl w:val="110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A799C"/>
    <w:multiLevelType w:val="multilevel"/>
    <w:tmpl w:val="38F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A4D69"/>
    <w:multiLevelType w:val="multilevel"/>
    <w:tmpl w:val="137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112E6"/>
    <w:multiLevelType w:val="hybridMultilevel"/>
    <w:tmpl w:val="7AC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F6FD7"/>
    <w:multiLevelType w:val="multilevel"/>
    <w:tmpl w:val="CB4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970"/>
    <w:rsid w:val="002609D7"/>
    <w:rsid w:val="003A2E3F"/>
    <w:rsid w:val="00424857"/>
    <w:rsid w:val="00677C88"/>
    <w:rsid w:val="00681970"/>
    <w:rsid w:val="007467BD"/>
    <w:rsid w:val="0078350E"/>
    <w:rsid w:val="008465FB"/>
    <w:rsid w:val="008F1BF3"/>
    <w:rsid w:val="009219DF"/>
    <w:rsid w:val="00963619"/>
    <w:rsid w:val="009A1756"/>
    <w:rsid w:val="009D1EBB"/>
    <w:rsid w:val="00BD7BB1"/>
    <w:rsid w:val="00D56A03"/>
    <w:rsid w:val="00DF4481"/>
    <w:rsid w:val="00E23E5F"/>
    <w:rsid w:val="00E948BA"/>
    <w:rsid w:val="00E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970"/>
    <w:rPr>
      <w:color w:val="0000FF"/>
      <w:u w:val="single"/>
    </w:rPr>
  </w:style>
  <w:style w:type="paragraph" w:styleId="a5">
    <w:name w:val="No Spacing"/>
    <w:uiPriority w:val="1"/>
    <w:qFormat/>
    <w:rsid w:val="004248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2485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24857"/>
    <w:pPr>
      <w:spacing w:after="120"/>
    </w:pPr>
  </w:style>
  <w:style w:type="paragraph" w:customStyle="1" w:styleId="TableContents">
    <w:name w:val="Table Contents"/>
    <w:basedOn w:val="Standard"/>
    <w:uiPriority w:val="99"/>
    <w:rsid w:val="00424857"/>
    <w:pPr>
      <w:suppressLineNumbers/>
    </w:pPr>
  </w:style>
  <w:style w:type="paragraph" w:customStyle="1" w:styleId="Default">
    <w:name w:val="Default"/>
    <w:uiPriority w:val="99"/>
    <w:rsid w:val="004248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Standard"/>
    <w:link w:val="a7"/>
    <w:uiPriority w:val="99"/>
    <w:semiHidden/>
    <w:unhideWhenUsed/>
    <w:rsid w:val="00424857"/>
    <w:pPr>
      <w:widowControl/>
      <w:shd w:val="clear" w:color="auto" w:fill="FFFFFF"/>
      <w:spacing w:before="120" w:after="2460" w:line="283" w:lineRule="exact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485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1">
    <w:name w:val="Абзац списка1"/>
    <w:basedOn w:val="Standard"/>
    <w:uiPriority w:val="99"/>
    <w:rsid w:val="00424857"/>
    <w:pPr>
      <w:widowControl/>
      <w:spacing w:after="200" w:line="276" w:lineRule="auto"/>
      <w:ind w:left="720"/>
    </w:pPr>
    <w:rPr>
      <w:rFonts w:ascii="Calibri" w:eastAsia="Times New Roman" w:hAnsi="Calibri" w:cs="Calibri"/>
      <w:kern w:val="2"/>
      <w:sz w:val="22"/>
      <w:szCs w:val="22"/>
      <w:lang w:val="en-US" w:eastAsia="en-US" w:bidi="en-US"/>
    </w:rPr>
  </w:style>
  <w:style w:type="paragraph" w:customStyle="1" w:styleId="a8">
    <w:name w:val="[Основной абзац]"/>
    <w:basedOn w:val="Standard"/>
    <w:uiPriority w:val="99"/>
    <w:rsid w:val="00424857"/>
    <w:pPr>
      <w:widowControl/>
      <w:autoSpaceDE w:val="0"/>
      <w:autoSpaceDN/>
      <w:spacing w:line="288" w:lineRule="auto"/>
    </w:pPr>
    <w:rPr>
      <w:rFonts w:ascii="Times New Roman" w:eastAsia="Calibri" w:hAnsi="Times New Roman" w:cs="Times New Roman"/>
      <w:color w:val="000000"/>
      <w:kern w:val="2"/>
      <w:sz w:val="24"/>
      <w:lang w:eastAsia="ar-SA" w:bidi="ar-SA"/>
    </w:rPr>
  </w:style>
  <w:style w:type="paragraph" w:styleId="a9">
    <w:name w:val="List Paragraph"/>
    <w:basedOn w:val="Standard"/>
    <w:uiPriority w:val="34"/>
    <w:qFormat/>
    <w:rsid w:val="00424857"/>
    <w:pPr>
      <w:widowControl/>
      <w:ind w:left="720"/>
    </w:pPr>
    <w:rPr>
      <w:rFonts w:ascii="Calibri" w:eastAsia="Times New Roman" w:hAnsi="Calibri" w:cs="Calibri"/>
      <w:kern w:val="0"/>
      <w:sz w:val="24"/>
      <w:lang w:val="en-US" w:eastAsia="en-US" w:bidi="en-US"/>
    </w:rPr>
  </w:style>
  <w:style w:type="paragraph" w:customStyle="1" w:styleId="c11">
    <w:name w:val="c11"/>
    <w:basedOn w:val="a"/>
    <w:rsid w:val="003A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E3F"/>
  </w:style>
  <w:style w:type="character" w:customStyle="1" w:styleId="c17">
    <w:name w:val="c17"/>
    <w:basedOn w:val="a0"/>
    <w:rsid w:val="003A2E3F"/>
  </w:style>
  <w:style w:type="paragraph" w:customStyle="1" w:styleId="c41">
    <w:name w:val="c41"/>
    <w:basedOn w:val="a"/>
    <w:rsid w:val="003A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A2E3F"/>
  </w:style>
  <w:style w:type="character" w:customStyle="1" w:styleId="c33">
    <w:name w:val="c33"/>
    <w:basedOn w:val="a0"/>
    <w:rsid w:val="003A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7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2019-02-06T13:34:00Z</dcterms:created>
  <dcterms:modified xsi:type="dcterms:W3CDTF">2019-11-04T17:07:00Z</dcterms:modified>
</cp:coreProperties>
</file>